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3E03" w14:textId="06542B45" w:rsidR="003F6799" w:rsidRPr="009674F7" w:rsidRDefault="006A70B6" w:rsidP="009674F7">
      <w:pPr>
        <w:spacing w:before="66"/>
        <w:ind w:left="9270" w:right="179" w:hanging="60"/>
        <w:jc w:val="right"/>
        <w:rPr>
          <w:rFonts w:ascii="Arial" w:eastAsia="Arial" w:hAnsi="Arial" w:cs="Arial"/>
          <w:sz w:val="22"/>
          <w:szCs w:val="22"/>
        </w:rPr>
        <w:sectPr w:rsidR="003F6799" w:rsidRPr="009674F7">
          <w:type w:val="continuous"/>
          <w:pgSz w:w="11920" w:h="16840"/>
          <w:pgMar w:top="640" w:right="440" w:bottom="280" w:left="740" w:header="720" w:footer="720" w:gutter="0"/>
          <w:cols w:space="720"/>
        </w:sectPr>
      </w:pPr>
      <w:r>
        <w:pict w14:anchorId="222689AF">
          <v:group id="_x0000_s1032" style="position:absolute;left:0;text-align:left;margin-left:41.1pt;margin-top:42.75pt;width:258.85pt;height:79.9pt;z-index:-251661312;mso-position-horizontal-relative:page;mso-position-vertical-relative:page" coordorigin="852,1332" coordsize="5177,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52;top:1332;width:5177;height:1166">
              <v:imagedata r:id="rId5" o:title=""/>
            </v:shape>
            <v:shape id="_x0000_s1034" style="position:absolute;left:2145;top:2370;width:3870;height:550" coordorigin="2145,2370" coordsize="3870,550" path="m2145,2920r3870,l6015,2370r-3870,l2145,2920xe" stroked="f">
              <v:path arrowok="t"/>
            </v:shape>
            <v:shape id="_x0000_s1033" style="position:absolute;left:2145;top:2370;width:3870;height:550" coordorigin="2145,2370" coordsize="3870,550" path="m2145,2920r3870,l6015,2370r-3870,l2145,2920xe" filled="f" strokecolor="white">
              <v:path arrowok="t"/>
            </v:shape>
            <w10:wrap anchorx="page" anchory="page"/>
          </v:group>
        </w:pict>
      </w:r>
      <w:r w:rsidR="00A064D5">
        <w:rPr>
          <w:rFonts w:ascii="Arial" w:eastAsia="Arial" w:hAnsi="Arial" w:cs="Arial"/>
          <w:spacing w:val="-1"/>
          <w:sz w:val="22"/>
          <w:szCs w:val="22"/>
        </w:rPr>
        <w:t>C</w:t>
      </w:r>
      <w:r w:rsidR="00A064D5">
        <w:rPr>
          <w:rFonts w:ascii="Arial" w:eastAsia="Arial" w:hAnsi="Arial" w:cs="Arial"/>
          <w:sz w:val="22"/>
          <w:szCs w:val="22"/>
        </w:rPr>
        <w:t>hurch</w:t>
      </w:r>
      <w:r w:rsidR="00A064D5">
        <w:rPr>
          <w:rFonts w:ascii="Arial" w:eastAsia="Arial" w:hAnsi="Arial" w:cs="Arial"/>
          <w:spacing w:val="1"/>
          <w:sz w:val="22"/>
          <w:szCs w:val="22"/>
        </w:rPr>
        <w:t xml:space="preserve"> </w:t>
      </w:r>
      <w:r w:rsidR="00A064D5">
        <w:rPr>
          <w:rFonts w:ascii="Arial" w:eastAsia="Arial" w:hAnsi="Arial" w:cs="Arial"/>
          <w:spacing w:val="-1"/>
          <w:sz w:val="22"/>
          <w:szCs w:val="22"/>
        </w:rPr>
        <w:t>R</w:t>
      </w:r>
      <w:r w:rsidR="00A064D5">
        <w:rPr>
          <w:rFonts w:ascii="Arial" w:eastAsia="Arial" w:hAnsi="Arial" w:cs="Arial"/>
          <w:sz w:val="22"/>
          <w:szCs w:val="22"/>
        </w:rPr>
        <w:t>o</w:t>
      </w:r>
      <w:r w:rsidR="00A064D5">
        <w:rPr>
          <w:rFonts w:ascii="Arial" w:eastAsia="Arial" w:hAnsi="Arial" w:cs="Arial"/>
          <w:spacing w:val="-1"/>
          <w:sz w:val="22"/>
          <w:szCs w:val="22"/>
        </w:rPr>
        <w:t>a</w:t>
      </w:r>
      <w:r w:rsidR="00A064D5">
        <w:rPr>
          <w:rFonts w:ascii="Arial" w:eastAsia="Arial" w:hAnsi="Arial" w:cs="Arial"/>
          <w:sz w:val="22"/>
          <w:szCs w:val="22"/>
        </w:rPr>
        <w:t xml:space="preserve">d </w:t>
      </w:r>
      <w:r w:rsidR="00A064D5">
        <w:rPr>
          <w:rFonts w:ascii="Arial" w:eastAsia="Arial" w:hAnsi="Arial" w:cs="Arial"/>
          <w:spacing w:val="1"/>
          <w:sz w:val="22"/>
          <w:szCs w:val="22"/>
        </w:rPr>
        <w:t>M</w:t>
      </w:r>
      <w:r w:rsidR="00A064D5">
        <w:rPr>
          <w:rFonts w:ascii="Arial" w:eastAsia="Arial" w:hAnsi="Arial" w:cs="Arial"/>
          <w:sz w:val="22"/>
          <w:szCs w:val="22"/>
        </w:rPr>
        <w:t>eo</w:t>
      </w:r>
      <w:r w:rsidR="00A064D5">
        <w:rPr>
          <w:rFonts w:ascii="Arial" w:eastAsia="Arial" w:hAnsi="Arial" w:cs="Arial"/>
          <w:spacing w:val="-1"/>
          <w:sz w:val="22"/>
          <w:szCs w:val="22"/>
        </w:rPr>
        <w:t>l</w:t>
      </w:r>
      <w:r w:rsidR="00A064D5">
        <w:rPr>
          <w:rFonts w:ascii="Arial" w:eastAsia="Arial" w:hAnsi="Arial" w:cs="Arial"/>
          <w:sz w:val="22"/>
          <w:szCs w:val="22"/>
        </w:rPr>
        <w:t>e B</w:t>
      </w:r>
      <w:r w:rsidR="00A064D5">
        <w:rPr>
          <w:rFonts w:ascii="Arial" w:eastAsia="Arial" w:hAnsi="Arial" w:cs="Arial"/>
          <w:spacing w:val="1"/>
          <w:sz w:val="22"/>
          <w:szCs w:val="22"/>
        </w:rPr>
        <w:t>r</w:t>
      </w:r>
      <w:r w:rsidR="00A064D5">
        <w:rPr>
          <w:rFonts w:ascii="Arial" w:eastAsia="Arial" w:hAnsi="Arial" w:cs="Arial"/>
          <w:sz w:val="22"/>
          <w:szCs w:val="22"/>
        </w:rPr>
        <w:t xml:space="preserve">ace </w:t>
      </w:r>
      <w:r w:rsidR="00A064D5">
        <w:rPr>
          <w:rFonts w:ascii="Arial" w:eastAsia="Arial" w:hAnsi="Arial" w:cs="Arial"/>
          <w:spacing w:val="-1"/>
          <w:sz w:val="22"/>
          <w:szCs w:val="22"/>
        </w:rPr>
        <w:t>S</w:t>
      </w:r>
      <w:r w:rsidR="00A064D5">
        <w:rPr>
          <w:rFonts w:ascii="Arial" w:eastAsia="Arial" w:hAnsi="Arial" w:cs="Arial"/>
          <w:sz w:val="22"/>
          <w:szCs w:val="22"/>
        </w:rPr>
        <w:t>hre</w:t>
      </w:r>
      <w:r w:rsidR="00A064D5">
        <w:rPr>
          <w:rFonts w:ascii="Arial" w:eastAsia="Arial" w:hAnsi="Arial" w:cs="Arial"/>
          <w:spacing w:val="-1"/>
          <w:sz w:val="22"/>
          <w:szCs w:val="22"/>
        </w:rPr>
        <w:t>w</w:t>
      </w:r>
      <w:r w:rsidR="00A064D5">
        <w:rPr>
          <w:rFonts w:ascii="Arial" w:eastAsia="Arial" w:hAnsi="Arial" w:cs="Arial"/>
          <w:sz w:val="22"/>
          <w:szCs w:val="22"/>
        </w:rPr>
        <w:t>sb</w:t>
      </w:r>
      <w:r w:rsidR="00A064D5">
        <w:rPr>
          <w:rFonts w:ascii="Arial" w:eastAsia="Arial" w:hAnsi="Arial" w:cs="Arial"/>
          <w:spacing w:val="-1"/>
          <w:sz w:val="22"/>
          <w:szCs w:val="22"/>
        </w:rPr>
        <w:t>u</w:t>
      </w:r>
      <w:r w:rsidR="00A064D5">
        <w:rPr>
          <w:rFonts w:ascii="Arial" w:eastAsia="Arial" w:hAnsi="Arial" w:cs="Arial"/>
          <w:spacing w:val="1"/>
          <w:sz w:val="22"/>
          <w:szCs w:val="22"/>
        </w:rPr>
        <w:t>r</w:t>
      </w:r>
      <w:r w:rsidR="00A064D5">
        <w:rPr>
          <w:rFonts w:ascii="Arial" w:eastAsia="Arial" w:hAnsi="Arial" w:cs="Arial"/>
          <w:sz w:val="22"/>
          <w:szCs w:val="22"/>
        </w:rPr>
        <w:t xml:space="preserve">y </w:t>
      </w:r>
      <w:r w:rsidR="00A064D5">
        <w:rPr>
          <w:rFonts w:ascii="Arial" w:eastAsia="Arial" w:hAnsi="Arial" w:cs="Arial"/>
          <w:spacing w:val="-1"/>
          <w:sz w:val="22"/>
          <w:szCs w:val="22"/>
        </w:rPr>
        <w:t>S</w:t>
      </w:r>
      <w:r w:rsidR="00A064D5">
        <w:rPr>
          <w:rFonts w:ascii="Arial" w:eastAsia="Arial" w:hAnsi="Arial" w:cs="Arial"/>
          <w:sz w:val="22"/>
          <w:szCs w:val="22"/>
        </w:rPr>
        <w:t>hrops</w:t>
      </w:r>
      <w:r w:rsidR="00A064D5">
        <w:rPr>
          <w:rFonts w:ascii="Arial" w:eastAsia="Arial" w:hAnsi="Arial" w:cs="Arial"/>
          <w:spacing w:val="-1"/>
          <w:sz w:val="22"/>
          <w:szCs w:val="22"/>
        </w:rPr>
        <w:t>hi</w:t>
      </w:r>
      <w:r w:rsidR="00A064D5">
        <w:rPr>
          <w:rFonts w:ascii="Arial" w:eastAsia="Arial" w:hAnsi="Arial" w:cs="Arial"/>
          <w:spacing w:val="1"/>
          <w:sz w:val="22"/>
          <w:szCs w:val="22"/>
        </w:rPr>
        <w:t>r</w:t>
      </w:r>
      <w:r w:rsidR="00A064D5">
        <w:rPr>
          <w:rFonts w:ascii="Arial" w:eastAsia="Arial" w:hAnsi="Arial" w:cs="Arial"/>
          <w:sz w:val="22"/>
          <w:szCs w:val="22"/>
        </w:rPr>
        <w:t xml:space="preserve">e </w:t>
      </w:r>
      <w:r w:rsidR="00A064D5">
        <w:rPr>
          <w:rFonts w:ascii="Arial" w:eastAsia="Arial" w:hAnsi="Arial" w:cs="Arial"/>
          <w:spacing w:val="-1"/>
          <w:sz w:val="22"/>
          <w:szCs w:val="22"/>
        </w:rPr>
        <w:t>SY</w:t>
      </w:r>
      <w:r w:rsidR="00A064D5">
        <w:rPr>
          <w:rFonts w:ascii="Arial" w:eastAsia="Arial" w:hAnsi="Arial" w:cs="Arial"/>
          <w:sz w:val="22"/>
          <w:szCs w:val="22"/>
        </w:rPr>
        <w:t>3 9</w:t>
      </w:r>
      <w:r w:rsidR="00A064D5">
        <w:rPr>
          <w:rFonts w:ascii="Arial" w:eastAsia="Arial" w:hAnsi="Arial" w:cs="Arial"/>
          <w:spacing w:val="-1"/>
          <w:sz w:val="22"/>
          <w:szCs w:val="22"/>
        </w:rPr>
        <w:t>H</w:t>
      </w:r>
      <w:r w:rsidR="00A064D5">
        <w:rPr>
          <w:rFonts w:ascii="Arial" w:eastAsia="Arial" w:hAnsi="Arial" w:cs="Arial"/>
          <w:sz w:val="22"/>
          <w:szCs w:val="22"/>
        </w:rPr>
        <w:t>G</w:t>
      </w:r>
    </w:p>
    <w:p w14:paraId="3BC87D1F" w14:textId="59A5E19F" w:rsidR="003F6799" w:rsidRPr="009674F7" w:rsidRDefault="00C16F0E" w:rsidP="009674F7">
      <w:pPr>
        <w:spacing w:before="37"/>
        <w:ind w:left="1440" w:firstLine="720"/>
        <w:rPr>
          <w:rFonts w:ascii="Arial" w:eastAsia="Arial" w:hAnsi="Arial" w:cs="Arial"/>
          <w:sz w:val="18"/>
          <w:szCs w:val="18"/>
        </w:rPr>
      </w:pPr>
      <w:r>
        <w:rPr>
          <w:rFonts w:ascii="Bradley Hand ITC" w:eastAsia="Bradley Hand ITC" w:hAnsi="Bradley Hand ITC" w:cs="Bradley Hand ITC"/>
          <w:color w:val="933634"/>
          <w:spacing w:val="-1"/>
          <w:position w:val="2"/>
          <w:sz w:val="24"/>
          <w:szCs w:val="24"/>
        </w:rPr>
        <w:t>L</w:t>
      </w:r>
      <w:r>
        <w:rPr>
          <w:rFonts w:ascii="Bradley Hand ITC" w:eastAsia="Bradley Hand ITC" w:hAnsi="Bradley Hand ITC" w:cs="Bradley Hand ITC"/>
          <w:color w:val="933634"/>
          <w:position w:val="2"/>
          <w:sz w:val="24"/>
          <w:szCs w:val="24"/>
        </w:rPr>
        <w:t>et</w:t>
      </w:r>
      <w:r>
        <w:rPr>
          <w:rFonts w:ascii="Bradley Hand ITC" w:eastAsia="Bradley Hand ITC" w:hAnsi="Bradley Hand ITC" w:cs="Bradley Hand ITC"/>
          <w:color w:val="933634"/>
          <w:spacing w:val="2"/>
          <w:position w:val="2"/>
          <w:sz w:val="24"/>
          <w:szCs w:val="24"/>
        </w:rPr>
        <w:t xml:space="preserve"> </w:t>
      </w:r>
      <w:r>
        <w:rPr>
          <w:rFonts w:ascii="Bradley Hand ITC" w:eastAsia="Bradley Hand ITC" w:hAnsi="Bradley Hand ITC" w:cs="Bradley Hand ITC"/>
          <w:color w:val="933634"/>
          <w:position w:val="2"/>
          <w:sz w:val="24"/>
          <w:szCs w:val="24"/>
        </w:rPr>
        <w:t>Your L</w:t>
      </w:r>
      <w:r>
        <w:rPr>
          <w:rFonts w:ascii="Bradley Hand ITC" w:eastAsia="Bradley Hand ITC" w:hAnsi="Bradley Hand ITC" w:cs="Bradley Hand ITC"/>
          <w:color w:val="933634"/>
          <w:spacing w:val="-1"/>
          <w:position w:val="2"/>
          <w:sz w:val="24"/>
          <w:szCs w:val="24"/>
        </w:rPr>
        <w:t>i</w:t>
      </w:r>
      <w:r>
        <w:rPr>
          <w:rFonts w:ascii="Bradley Hand ITC" w:eastAsia="Bradley Hand ITC" w:hAnsi="Bradley Hand ITC" w:cs="Bradley Hand ITC"/>
          <w:color w:val="933634"/>
          <w:position w:val="2"/>
          <w:sz w:val="24"/>
          <w:szCs w:val="24"/>
        </w:rPr>
        <w:t>ght</w:t>
      </w:r>
      <w:r>
        <w:rPr>
          <w:rFonts w:ascii="Bradley Hand ITC" w:eastAsia="Bradley Hand ITC" w:hAnsi="Bradley Hand ITC" w:cs="Bradley Hand ITC"/>
          <w:color w:val="933634"/>
          <w:spacing w:val="1"/>
          <w:position w:val="2"/>
          <w:sz w:val="24"/>
          <w:szCs w:val="24"/>
        </w:rPr>
        <w:t xml:space="preserve"> </w:t>
      </w:r>
      <w:r>
        <w:rPr>
          <w:rFonts w:ascii="Bradley Hand ITC" w:eastAsia="Bradley Hand ITC" w:hAnsi="Bradley Hand ITC" w:cs="Bradley Hand ITC"/>
          <w:color w:val="933634"/>
          <w:position w:val="2"/>
          <w:sz w:val="24"/>
          <w:szCs w:val="24"/>
        </w:rPr>
        <w:t>S</w:t>
      </w:r>
      <w:r>
        <w:rPr>
          <w:rFonts w:ascii="Bradley Hand ITC" w:eastAsia="Bradley Hand ITC" w:hAnsi="Bradley Hand ITC" w:cs="Bradley Hand ITC"/>
          <w:color w:val="933634"/>
          <w:spacing w:val="-1"/>
          <w:position w:val="2"/>
          <w:sz w:val="24"/>
          <w:szCs w:val="24"/>
        </w:rPr>
        <w:t>hin</w:t>
      </w:r>
      <w:r>
        <w:rPr>
          <w:rFonts w:ascii="Bradley Hand ITC" w:eastAsia="Bradley Hand ITC" w:hAnsi="Bradley Hand ITC" w:cs="Bradley Hand ITC"/>
          <w:color w:val="933634"/>
          <w:position w:val="2"/>
          <w:sz w:val="24"/>
          <w:szCs w:val="24"/>
        </w:rPr>
        <w:t>e!</w:t>
      </w:r>
    </w:p>
    <w:p w14:paraId="1574F01F" w14:textId="77777777" w:rsidR="003F6799" w:rsidRPr="009674F7" w:rsidRDefault="003F6799">
      <w:pPr>
        <w:spacing w:line="200" w:lineRule="exact"/>
        <w:rPr>
          <w:rFonts w:asciiTheme="minorHAnsi" w:hAnsiTheme="minorHAnsi" w:cstheme="minorHAnsi"/>
        </w:rPr>
      </w:pPr>
    </w:p>
    <w:p w14:paraId="666DDD70" w14:textId="77777777" w:rsidR="009674F7" w:rsidRPr="009674F7" w:rsidRDefault="009674F7" w:rsidP="009674F7">
      <w:pPr>
        <w:jc w:val="right"/>
        <w:rPr>
          <w:rFonts w:asciiTheme="minorHAnsi" w:hAnsiTheme="minorHAnsi" w:cstheme="minorHAnsi"/>
          <w:szCs w:val="18"/>
        </w:rPr>
      </w:pPr>
      <w:bookmarkStart w:id="0" w:name="_Hlk11965848"/>
      <w:r w:rsidRPr="009674F7">
        <w:rPr>
          <w:rFonts w:asciiTheme="minorHAnsi" w:hAnsiTheme="minorHAnsi" w:cstheme="minorHAnsi"/>
          <w:szCs w:val="18"/>
        </w:rPr>
        <w:t>Friends of Meole Brace Primary School &amp; Nursery</w:t>
      </w:r>
    </w:p>
    <w:bookmarkEnd w:id="0"/>
    <w:p w14:paraId="1FD50AB3" w14:textId="77777777" w:rsidR="009674F7" w:rsidRPr="009674F7" w:rsidRDefault="009674F7" w:rsidP="009674F7">
      <w:pPr>
        <w:jc w:val="right"/>
        <w:rPr>
          <w:rFonts w:asciiTheme="minorHAnsi" w:hAnsiTheme="minorHAnsi" w:cstheme="minorHAnsi"/>
          <w:szCs w:val="18"/>
        </w:rPr>
      </w:pPr>
      <w:r w:rsidRPr="009674F7">
        <w:rPr>
          <w:rFonts w:asciiTheme="minorHAnsi" w:hAnsiTheme="minorHAnsi" w:cstheme="minorHAnsi"/>
          <w:szCs w:val="18"/>
        </w:rPr>
        <w:t>Registered Charity Number 1141945</w:t>
      </w:r>
    </w:p>
    <w:p w14:paraId="39D6F8AF" w14:textId="77777777" w:rsidR="003F6799" w:rsidRDefault="003F6799">
      <w:pPr>
        <w:spacing w:before="17" w:line="240" w:lineRule="exact"/>
        <w:rPr>
          <w:rFonts w:asciiTheme="minorHAnsi" w:hAnsiTheme="minorHAnsi" w:cstheme="minorHAnsi"/>
        </w:rPr>
      </w:pPr>
    </w:p>
    <w:p w14:paraId="5532907A" w14:textId="77777777" w:rsidR="009674F7" w:rsidRPr="009674F7" w:rsidRDefault="009674F7" w:rsidP="009674F7">
      <w:pPr>
        <w:jc w:val="right"/>
        <w:rPr>
          <w:rFonts w:ascii="Calibri" w:hAnsi="Calibri" w:cs="Calibri"/>
          <w:lang w:val="en-GB"/>
        </w:rPr>
      </w:pPr>
      <w:r w:rsidRPr="009674F7">
        <w:rPr>
          <w:rFonts w:ascii="Calibri" w:hAnsi="Calibri" w:cs="Calibri"/>
          <w:lang w:val="en-GB"/>
        </w:rPr>
        <w:t xml:space="preserve">         9</w:t>
      </w:r>
      <w:r w:rsidRPr="009674F7">
        <w:rPr>
          <w:rFonts w:ascii="Calibri" w:hAnsi="Calibri" w:cs="Calibri"/>
          <w:vertAlign w:val="superscript"/>
          <w:lang w:val="en-GB"/>
        </w:rPr>
        <w:t>th</w:t>
      </w:r>
      <w:r w:rsidRPr="009674F7">
        <w:rPr>
          <w:rFonts w:ascii="Calibri" w:hAnsi="Calibri" w:cs="Calibri"/>
          <w:lang w:val="en-GB"/>
        </w:rPr>
        <w:t>February 2021</w:t>
      </w:r>
    </w:p>
    <w:p w14:paraId="0FDD88A4" w14:textId="77777777" w:rsidR="009674F7" w:rsidRPr="009674F7" w:rsidRDefault="009674F7" w:rsidP="009674F7">
      <w:pPr>
        <w:jc w:val="both"/>
        <w:rPr>
          <w:rFonts w:ascii="Calibri" w:hAnsi="Calibri" w:cs="Calibri"/>
          <w:sz w:val="22"/>
          <w:szCs w:val="22"/>
          <w:lang w:val="en-GB"/>
        </w:rPr>
      </w:pPr>
      <w:r w:rsidRPr="009674F7">
        <w:rPr>
          <w:rFonts w:ascii="Calibri" w:hAnsi="Calibri" w:cs="Calibri"/>
          <w:lang w:val="en-GB"/>
        </w:rPr>
        <w:t>Dear Parents, Carers and Associates</w:t>
      </w:r>
      <w:r w:rsidRPr="009674F7">
        <w:rPr>
          <w:rFonts w:ascii="Calibri" w:hAnsi="Calibri" w:cs="Calibri"/>
          <w:sz w:val="22"/>
          <w:szCs w:val="22"/>
          <w:lang w:val="en-GB"/>
        </w:rPr>
        <w:tab/>
      </w:r>
      <w:r w:rsidRPr="009674F7">
        <w:rPr>
          <w:rFonts w:ascii="Calibri" w:hAnsi="Calibri" w:cs="Calibri"/>
          <w:sz w:val="22"/>
          <w:szCs w:val="22"/>
          <w:lang w:val="en-GB"/>
        </w:rPr>
        <w:tab/>
      </w:r>
      <w:r w:rsidRPr="009674F7">
        <w:rPr>
          <w:rFonts w:ascii="Calibri" w:hAnsi="Calibri" w:cs="Calibri"/>
          <w:sz w:val="22"/>
          <w:szCs w:val="22"/>
          <w:lang w:val="en-GB"/>
        </w:rPr>
        <w:tab/>
      </w:r>
      <w:r w:rsidRPr="009674F7">
        <w:rPr>
          <w:rFonts w:ascii="Calibri" w:hAnsi="Calibri" w:cs="Calibri"/>
          <w:sz w:val="22"/>
          <w:szCs w:val="22"/>
          <w:lang w:val="en-GB"/>
        </w:rPr>
        <w:tab/>
      </w:r>
      <w:r w:rsidRPr="009674F7">
        <w:rPr>
          <w:rFonts w:ascii="Calibri" w:hAnsi="Calibri" w:cs="Calibri"/>
          <w:sz w:val="22"/>
          <w:szCs w:val="22"/>
          <w:lang w:val="en-GB"/>
        </w:rPr>
        <w:tab/>
      </w:r>
      <w:r w:rsidRPr="009674F7">
        <w:rPr>
          <w:rFonts w:ascii="Calibri" w:hAnsi="Calibri" w:cs="Calibri"/>
          <w:sz w:val="22"/>
          <w:szCs w:val="22"/>
          <w:lang w:val="en-GB"/>
        </w:rPr>
        <w:tab/>
      </w:r>
      <w:r w:rsidRPr="009674F7">
        <w:rPr>
          <w:rFonts w:ascii="Calibri" w:hAnsi="Calibri" w:cs="Calibri"/>
          <w:sz w:val="22"/>
          <w:szCs w:val="22"/>
          <w:lang w:val="en-GB"/>
        </w:rPr>
        <w:tab/>
      </w:r>
    </w:p>
    <w:p w14:paraId="40CFB9C5" w14:textId="77777777" w:rsidR="009674F7" w:rsidRPr="009674F7" w:rsidRDefault="009674F7" w:rsidP="009674F7">
      <w:pPr>
        <w:jc w:val="both"/>
        <w:rPr>
          <w:rFonts w:ascii="Calibri" w:hAnsi="Calibri" w:cs="Calibri"/>
          <w:sz w:val="22"/>
          <w:szCs w:val="22"/>
          <w:lang w:val="en-GB"/>
        </w:rPr>
      </w:pPr>
    </w:p>
    <w:p w14:paraId="7C168B43" w14:textId="77777777" w:rsidR="009674F7" w:rsidRPr="009674F7" w:rsidRDefault="009674F7" w:rsidP="009674F7">
      <w:pPr>
        <w:keepNext/>
        <w:ind w:right="-569"/>
        <w:jc w:val="center"/>
        <w:outlineLvl w:val="1"/>
        <w:rPr>
          <w:rFonts w:ascii="Calibri" w:hAnsi="Calibri" w:cs="Calibri"/>
          <w:b/>
          <w:bCs/>
          <w:sz w:val="22"/>
          <w:szCs w:val="22"/>
          <w:lang w:val="en-GB"/>
        </w:rPr>
      </w:pPr>
      <w:r w:rsidRPr="009674F7">
        <w:rPr>
          <w:rFonts w:ascii="Calibri" w:hAnsi="Calibri" w:cs="Calibri"/>
          <w:b/>
          <w:bCs/>
          <w:sz w:val="22"/>
          <w:szCs w:val="22"/>
          <w:lang w:val="en-GB"/>
        </w:rPr>
        <w:t>Friends Annual General Meeting (AGM)</w:t>
      </w:r>
    </w:p>
    <w:p w14:paraId="07E97B3C" w14:textId="77777777" w:rsidR="009674F7" w:rsidRPr="009674F7" w:rsidRDefault="009674F7" w:rsidP="009674F7">
      <w:pPr>
        <w:jc w:val="both"/>
        <w:rPr>
          <w:rFonts w:ascii="Calibri" w:hAnsi="Calibri" w:cs="Calibri"/>
          <w:lang w:val="en-GB"/>
        </w:rPr>
      </w:pPr>
    </w:p>
    <w:p w14:paraId="232963DF" w14:textId="77777777" w:rsidR="009674F7" w:rsidRPr="009674F7" w:rsidRDefault="009674F7" w:rsidP="009674F7">
      <w:pPr>
        <w:jc w:val="center"/>
        <w:rPr>
          <w:rFonts w:ascii="Calibri" w:hAnsi="Calibri" w:cs="Calibri"/>
          <w:lang w:val="en-GB"/>
        </w:rPr>
      </w:pPr>
      <w:r w:rsidRPr="009674F7">
        <w:rPr>
          <w:rFonts w:ascii="Calibri" w:hAnsi="Calibri" w:cs="Calibri"/>
          <w:lang w:val="en-GB"/>
        </w:rPr>
        <w:t>I hereby give notice of the AGM of Meole Brace Primary School &amp; Nursery Friends Association, to be held on-line on</w:t>
      </w:r>
    </w:p>
    <w:p w14:paraId="05E928E6" w14:textId="77777777" w:rsidR="009674F7" w:rsidRPr="009674F7" w:rsidRDefault="009674F7" w:rsidP="009674F7">
      <w:pPr>
        <w:jc w:val="center"/>
        <w:rPr>
          <w:rFonts w:ascii="Calibri" w:hAnsi="Calibri" w:cs="Calibri"/>
          <w:lang w:val="en-GB"/>
        </w:rPr>
      </w:pPr>
      <w:r w:rsidRPr="009674F7">
        <w:rPr>
          <w:rFonts w:ascii="Calibri" w:hAnsi="Calibri" w:cs="Calibri"/>
          <w:b/>
          <w:bCs/>
          <w:lang w:val="en-GB"/>
        </w:rPr>
        <w:t>Thursday 4</w:t>
      </w:r>
      <w:r w:rsidRPr="009674F7">
        <w:rPr>
          <w:rFonts w:ascii="Calibri" w:hAnsi="Calibri" w:cs="Calibri"/>
          <w:b/>
          <w:bCs/>
          <w:vertAlign w:val="superscript"/>
          <w:lang w:val="en-GB"/>
        </w:rPr>
        <w:t>th</w:t>
      </w:r>
      <w:r w:rsidRPr="009674F7">
        <w:rPr>
          <w:rFonts w:ascii="Calibri" w:hAnsi="Calibri" w:cs="Calibri"/>
          <w:b/>
          <w:bCs/>
          <w:lang w:val="en-GB"/>
        </w:rPr>
        <w:t xml:space="preserve"> March 2021 at 8pm</w:t>
      </w:r>
      <w:r w:rsidRPr="009674F7">
        <w:rPr>
          <w:rFonts w:ascii="Calibri" w:hAnsi="Calibri" w:cs="Calibri"/>
          <w:lang w:val="en-GB"/>
        </w:rPr>
        <w:t>.</w:t>
      </w:r>
    </w:p>
    <w:p w14:paraId="5CD2AC96" w14:textId="77777777" w:rsidR="009674F7" w:rsidRPr="009674F7" w:rsidRDefault="009674F7" w:rsidP="009674F7">
      <w:pPr>
        <w:jc w:val="center"/>
        <w:rPr>
          <w:rFonts w:ascii="Calibri" w:hAnsi="Calibri" w:cs="Calibri"/>
          <w:lang w:val="en-GB"/>
        </w:rPr>
      </w:pPr>
    </w:p>
    <w:p w14:paraId="1933D6B4" w14:textId="431CB141" w:rsidR="009674F7" w:rsidRPr="009674F7" w:rsidRDefault="009674F7" w:rsidP="009674F7">
      <w:pPr>
        <w:jc w:val="center"/>
        <w:rPr>
          <w:rFonts w:ascii="Calibri" w:hAnsi="Calibri" w:cs="Calibri"/>
          <w:lang w:val="en-GB"/>
        </w:rPr>
      </w:pPr>
      <w:r w:rsidRPr="009674F7">
        <w:rPr>
          <w:rFonts w:ascii="Calibri" w:hAnsi="Calibri" w:cs="Calibri"/>
          <w:lang w:val="en-GB"/>
        </w:rPr>
        <w:t xml:space="preserve">The meeting will commence at </w:t>
      </w:r>
      <w:r w:rsidRPr="009674F7">
        <w:rPr>
          <w:rFonts w:ascii="Calibri" w:hAnsi="Calibri" w:cs="Calibri"/>
          <w:b/>
          <w:bCs/>
          <w:lang w:val="en-GB"/>
        </w:rPr>
        <w:t>8pm on Zoom</w:t>
      </w:r>
      <w:r w:rsidRPr="009674F7">
        <w:rPr>
          <w:rFonts w:ascii="Calibri" w:hAnsi="Calibri" w:cs="Calibri"/>
          <w:lang w:val="en-GB"/>
        </w:rPr>
        <w:t xml:space="preserve"> and should last approximately 30 minutes.</w:t>
      </w:r>
    </w:p>
    <w:p w14:paraId="74C0738E" w14:textId="77777777" w:rsidR="009674F7" w:rsidRPr="009674F7" w:rsidRDefault="009674F7" w:rsidP="009674F7">
      <w:pPr>
        <w:jc w:val="both"/>
        <w:rPr>
          <w:rFonts w:ascii="Calibri" w:hAnsi="Calibri" w:cs="Calibri"/>
          <w:lang w:val="en-GB"/>
        </w:rPr>
      </w:pPr>
    </w:p>
    <w:p w14:paraId="161E0952" w14:textId="77777777" w:rsidR="009674F7" w:rsidRPr="009674F7" w:rsidRDefault="009674F7" w:rsidP="009674F7">
      <w:pPr>
        <w:jc w:val="both"/>
        <w:rPr>
          <w:rFonts w:ascii="Calibri" w:hAnsi="Calibri" w:cs="Calibri"/>
          <w:lang w:val="en-GB"/>
        </w:rPr>
      </w:pPr>
      <w:r w:rsidRPr="009674F7">
        <w:rPr>
          <w:rFonts w:ascii="Calibri" w:hAnsi="Calibri" w:cs="Calibri"/>
          <w:lang w:val="en-GB"/>
        </w:rPr>
        <w:t>The Friends Association plays a vital part in the school community and all parents/carers, as members of the Friends, are invited to support the AGM.  This is your chance to hear and see how the funds you have helped to raise have been used for the benefit of the children at our school.</w:t>
      </w:r>
    </w:p>
    <w:p w14:paraId="195856A6" w14:textId="77777777" w:rsidR="009674F7" w:rsidRPr="009674F7" w:rsidRDefault="009674F7" w:rsidP="009674F7">
      <w:pPr>
        <w:jc w:val="both"/>
        <w:rPr>
          <w:rFonts w:ascii="Calibri" w:hAnsi="Calibri" w:cs="Calibri"/>
          <w:lang w:val="en-GB"/>
        </w:rPr>
      </w:pPr>
    </w:p>
    <w:p w14:paraId="16B9EC64" w14:textId="19BA1DBD" w:rsidR="009674F7" w:rsidRDefault="009674F7" w:rsidP="009674F7">
      <w:pPr>
        <w:jc w:val="both"/>
        <w:rPr>
          <w:rFonts w:ascii="Calibri" w:hAnsi="Calibri" w:cs="Calibri"/>
          <w:lang w:val="en-GB"/>
        </w:rPr>
      </w:pPr>
      <w:r w:rsidRPr="009674F7">
        <w:rPr>
          <w:rFonts w:ascii="Calibri" w:hAnsi="Calibri" w:cs="Calibri"/>
          <w:lang w:val="en-GB"/>
        </w:rPr>
        <w:t xml:space="preserve">It is acknowledged that this AGM is over-due due to </w:t>
      </w:r>
      <w:proofErr w:type="spellStart"/>
      <w:r w:rsidRPr="009674F7">
        <w:rPr>
          <w:rFonts w:ascii="Calibri" w:hAnsi="Calibri" w:cs="Calibri"/>
          <w:lang w:val="en-GB"/>
        </w:rPr>
        <w:t>Covid</w:t>
      </w:r>
      <w:proofErr w:type="spellEnd"/>
      <w:r w:rsidRPr="009674F7">
        <w:rPr>
          <w:rFonts w:ascii="Calibri" w:hAnsi="Calibri" w:cs="Calibri"/>
          <w:lang w:val="en-GB"/>
        </w:rPr>
        <w:t xml:space="preserve"> related restrictions, but in the spirit of moving on we are proceeding with an online meeting to fulfil </w:t>
      </w:r>
      <w:r>
        <w:rPr>
          <w:rFonts w:ascii="Calibri" w:hAnsi="Calibri" w:cs="Calibri"/>
          <w:lang w:val="en-GB"/>
        </w:rPr>
        <w:t xml:space="preserve">the </w:t>
      </w:r>
      <w:r w:rsidRPr="009674F7">
        <w:rPr>
          <w:rFonts w:ascii="Calibri" w:hAnsi="Calibri" w:cs="Calibri"/>
          <w:lang w:val="en-GB"/>
        </w:rPr>
        <w:t xml:space="preserve">responsibilities set out in our constitution. </w:t>
      </w:r>
      <w:r w:rsidR="00AE7E09">
        <w:rPr>
          <w:rFonts w:ascii="Calibri" w:hAnsi="Calibri" w:cs="Calibri"/>
          <w:lang w:val="en-GB"/>
        </w:rPr>
        <w:t>Minutes of the last AGM held on 12</w:t>
      </w:r>
      <w:r w:rsidR="00AE7E09" w:rsidRPr="00AE7E09">
        <w:rPr>
          <w:rFonts w:ascii="Calibri" w:hAnsi="Calibri" w:cs="Calibri"/>
          <w:vertAlign w:val="superscript"/>
          <w:lang w:val="en-GB"/>
        </w:rPr>
        <w:t>th</w:t>
      </w:r>
      <w:r w:rsidR="00AE7E09">
        <w:rPr>
          <w:rFonts w:ascii="Calibri" w:hAnsi="Calibri" w:cs="Calibri"/>
          <w:lang w:val="en-GB"/>
        </w:rPr>
        <w:t xml:space="preserve"> July 2019 can be viewed on the school website under the Friends section. </w:t>
      </w:r>
    </w:p>
    <w:p w14:paraId="3E8D3977" w14:textId="77777777" w:rsidR="009674F7" w:rsidRDefault="009674F7" w:rsidP="009674F7">
      <w:pPr>
        <w:jc w:val="both"/>
        <w:rPr>
          <w:rFonts w:ascii="Calibri" w:hAnsi="Calibri" w:cs="Calibri"/>
          <w:lang w:val="en-GB"/>
        </w:rPr>
      </w:pPr>
    </w:p>
    <w:p w14:paraId="18577E64" w14:textId="4D2ACB45" w:rsidR="008942DD" w:rsidRDefault="009674F7" w:rsidP="008942DD">
      <w:pPr>
        <w:jc w:val="both"/>
        <w:rPr>
          <w:rFonts w:ascii="Calibri" w:hAnsi="Calibri" w:cs="Calibri"/>
          <w:lang w:val="en-GB"/>
        </w:rPr>
      </w:pPr>
      <w:r w:rsidRPr="009674F7">
        <w:rPr>
          <w:rFonts w:ascii="Calibri" w:hAnsi="Calibri" w:cs="Calibri"/>
          <w:lang w:val="en-GB"/>
        </w:rPr>
        <w:t xml:space="preserve">The AGM is also an opportunity for you to elect the PTA Committee, to represent the association throughout the forthcoming academic year. </w:t>
      </w:r>
      <w:r w:rsidR="00AE7E09">
        <w:rPr>
          <w:rFonts w:ascii="Calibri" w:hAnsi="Calibri" w:cs="Calibri"/>
          <w:lang w:val="en-GB"/>
        </w:rPr>
        <w:t>We would welcome nominations from anyone wanting to get involved with supporting our wonderful school community, but</w:t>
      </w:r>
      <w:r w:rsidR="00A064D5">
        <w:rPr>
          <w:rFonts w:ascii="Calibri" w:hAnsi="Calibri" w:cs="Calibri"/>
          <w:lang w:val="en-GB"/>
        </w:rPr>
        <w:t xml:space="preserve"> </w:t>
      </w:r>
      <w:proofErr w:type="gramStart"/>
      <w:r w:rsidR="00A064D5">
        <w:rPr>
          <w:rFonts w:ascii="Calibri" w:hAnsi="Calibri" w:cs="Calibri"/>
          <w:lang w:val="en-GB"/>
        </w:rPr>
        <w:t>in</w:t>
      </w:r>
      <w:r w:rsidR="00AE7E09">
        <w:rPr>
          <w:rFonts w:ascii="Calibri" w:hAnsi="Calibri" w:cs="Calibri"/>
          <w:lang w:val="en-GB"/>
        </w:rPr>
        <w:t xml:space="preserve"> particular those</w:t>
      </w:r>
      <w:proofErr w:type="gramEnd"/>
      <w:r w:rsidR="00AE7E09">
        <w:rPr>
          <w:rFonts w:ascii="Calibri" w:hAnsi="Calibri" w:cs="Calibri"/>
          <w:lang w:val="en-GB"/>
        </w:rPr>
        <w:t xml:space="preserve"> with any experience in event management/ hospitality/ </w:t>
      </w:r>
      <w:r w:rsidR="00A064D5">
        <w:rPr>
          <w:rFonts w:ascii="Calibri" w:hAnsi="Calibri" w:cs="Calibri"/>
          <w:lang w:val="en-GB"/>
        </w:rPr>
        <w:t xml:space="preserve">retail/ </w:t>
      </w:r>
      <w:r w:rsidR="00AE7E09">
        <w:rPr>
          <w:rFonts w:ascii="Calibri" w:hAnsi="Calibri" w:cs="Calibri"/>
          <w:lang w:val="en-GB"/>
        </w:rPr>
        <w:t>logistics</w:t>
      </w:r>
      <w:r w:rsidR="008942DD">
        <w:rPr>
          <w:rFonts w:ascii="Calibri" w:hAnsi="Calibri" w:cs="Calibri"/>
          <w:lang w:val="en-GB"/>
        </w:rPr>
        <w:t>. Positions currently held:</w:t>
      </w:r>
    </w:p>
    <w:p w14:paraId="4134FF7C" w14:textId="6F988802" w:rsidR="00AE7E09" w:rsidRDefault="00AE7E09" w:rsidP="009674F7">
      <w:pPr>
        <w:jc w:val="both"/>
        <w:rPr>
          <w:rFonts w:ascii="Calibri" w:hAnsi="Calibri" w:cs="Calibri"/>
          <w:lang w:val="en-GB"/>
        </w:rPr>
      </w:pPr>
    </w:p>
    <w:p w14:paraId="35B88D06" w14:textId="076B85EF" w:rsidR="00AE7E09" w:rsidRDefault="008942DD" w:rsidP="008942DD">
      <w:pPr>
        <w:jc w:val="center"/>
        <w:rPr>
          <w:rFonts w:ascii="Calibri" w:hAnsi="Calibri" w:cs="Calibri"/>
          <w:lang w:val="en-GB"/>
        </w:rPr>
      </w:pPr>
      <w:r>
        <w:rPr>
          <w:rFonts w:ascii="Calibri" w:hAnsi="Calibri" w:cs="Calibri"/>
          <w:lang w:val="en-GB"/>
        </w:rPr>
        <w:t xml:space="preserve">Chair/ Trustee: </w:t>
      </w:r>
      <w:r w:rsidRPr="008942DD">
        <w:rPr>
          <w:rFonts w:ascii="Calibri" w:hAnsi="Calibri" w:cs="Calibri"/>
          <w:i/>
          <w:iCs/>
          <w:lang w:val="en-GB"/>
        </w:rPr>
        <w:t>Kate Dodds</w:t>
      </w:r>
    </w:p>
    <w:p w14:paraId="3E586A11" w14:textId="74538A9F" w:rsidR="008942DD" w:rsidRDefault="008942DD" w:rsidP="008942DD">
      <w:pPr>
        <w:jc w:val="center"/>
        <w:rPr>
          <w:rFonts w:ascii="Calibri" w:hAnsi="Calibri" w:cs="Calibri"/>
          <w:lang w:val="en-GB"/>
        </w:rPr>
      </w:pPr>
      <w:r>
        <w:rPr>
          <w:rFonts w:ascii="Calibri" w:hAnsi="Calibri" w:cs="Calibri"/>
          <w:lang w:val="en-GB"/>
        </w:rPr>
        <w:t xml:space="preserve">Committee Member/ Trustee: </w:t>
      </w:r>
      <w:r w:rsidRPr="008942DD">
        <w:rPr>
          <w:rFonts w:ascii="Calibri" w:hAnsi="Calibri" w:cs="Calibri"/>
          <w:i/>
          <w:iCs/>
          <w:lang w:val="en-GB"/>
        </w:rPr>
        <w:t>Emma Hayman</w:t>
      </w:r>
    </w:p>
    <w:p w14:paraId="43F9D885" w14:textId="0AAA6D3E" w:rsidR="008942DD" w:rsidRDefault="008942DD" w:rsidP="008942DD">
      <w:pPr>
        <w:jc w:val="center"/>
        <w:rPr>
          <w:rFonts w:ascii="Calibri" w:hAnsi="Calibri" w:cs="Calibri"/>
          <w:lang w:val="en-GB"/>
        </w:rPr>
      </w:pPr>
      <w:r>
        <w:rPr>
          <w:rFonts w:ascii="Calibri" w:hAnsi="Calibri" w:cs="Calibri"/>
          <w:lang w:val="en-GB"/>
        </w:rPr>
        <w:t xml:space="preserve">Committee Member/ Trustee: </w:t>
      </w:r>
      <w:r w:rsidRPr="008942DD">
        <w:rPr>
          <w:rFonts w:ascii="Calibri" w:hAnsi="Calibri" w:cs="Calibri"/>
          <w:i/>
          <w:iCs/>
          <w:lang w:val="en-GB"/>
        </w:rPr>
        <w:t>Helen Haddock</w:t>
      </w:r>
    </w:p>
    <w:p w14:paraId="472D926E" w14:textId="5C18B930" w:rsidR="008942DD" w:rsidRPr="008942DD" w:rsidRDefault="008942DD" w:rsidP="008942DD">
      <w:pPr>
        <w:jc w:val="center"/>
        <w:rPr>
          <w:rFonts w:ascii="Calibri" w:hAnsi="Calibri" w:cs="Calibri"/>
          <w:i/>
          <w:iCs/>
          <w:lang w:val="en-GB"/>
        </w:rPr>
      </w:pPr>
      <w:r>
        <w:rPr>
          <w:rFonts w:ascii="Calibri" w:hAnsi="Calibri" w:cs="Calibri"/>
          <w:lang w:val="en-GB"/>
        </w:rPr>
        <w:t xml:space="preserve">Committee Member/ Trustee: </w:t>
      </w:r>
      <w:r w:rsidRPr="008942DD">
        <w:rPr>
          <w:rFonts w:ascii="Calibri" w:hAnsi="Calibri" w:cs="Calibri"/>
          <w:i/>
          <w:iCs/>
          <w:lang w:val="en-GB"/>
        </w:rPr>
        <w:t>Kate Boughton</w:t>
      </w:r>
    </w:p>
    <w:p w14:paraId="3B853C02" w14:textId="48C4DE86" w:rsidR="008942DD" w:rsidRPr="008942DD" w:rsidRDefault="008942DD" w:rsidP="008942DD">
      <w:pPr>
        <w:jc w:val="center"/>
        <w:rPr>
          <w:rFonts w:ascii="Calibri" w:hAnsi="Calibri" w:cs="Calibri"/>
          <w:i/>
          <w:iCs/>
          <w:lang w:val="en-GB"/>
        </w:rPr>
      </w:pPr>
      <w:r>
        <w:rPr>
          <w:rFonts w:ascii="Calibri" w:hAnsi="Calibri" w:cs="Calibri"/>
          <w:lang w:val="en-GB"/>
        </w:rPr>
        <w:t xml:space="preserve">Committee Member/ Trustee: </w:t>
      </w:r>
      <w:r w:rsidRPr="008942DD">
        <w:rPr>
          <w:rFonts w:ascii="Calibri" w:hAnsi="Calibri" w:cs="Calibri"/>
          <w:i/>
          <w:iCs/>
          <w:lang w:val="en-GB"/>
        </w:rPr>
        <w:t>Natalie Richards</w:t>
      </w:r>
    </w:p>
    <w:p w14:paraId="43998A41" w14:textId="7B6E98F9" w:rsidR="008942DD" w:rsidRPr="008942DD" w:rsidRDefault="008942DD" w:rsidP="008942DD">
      <w:pPr>
        <w:jc w:val="center"/>
        <w:rPr>
          <w:rFonts w:ascii="Calibri" w:hAnsi="Calibri" w:cs="Calibri"/>
          <w:i/>
          <w:iCs/>
          <w:lang w:val="en-GB"/>
        </w:rPr>
      </w:pPr>
      <w:r>
        <w:rPr>
          <w:rFonts w:ascii="Calibri" w:hAnsi="Calibri" w:cs="Calibri"/>
          <w:lang w:val="en-GB"/>
        </w:rPr>
        <w:t xml:space="preserve">Co-opted Treasurer: </w:t>
      </w:r>
      <w:r w:rsidRPr="008942DD">
        <w:rPr>
          <w:rFonts w:ascii="Calibri" w:hAnsi="Calibri" w:cs="Calibri"/>
          <w:i/>
          <w:iCs/>
          <w:lang w:val="en-GB"/>
        </w:rPr>
        <w:t>Sandra Holloway</w:t>
      </w:r>
    </w:p>
    <w:p w14:paraId="4E45E3D7" w14:textId="39683E29" w:rsidR="00AE7E09" w:rsidRDefault="00AE7E09" w:rsidP="009674F7">
      <w:pPr>
        <w:jc w:val="both"/>
        <w:rPr>
          <w:rFonts w:ascii="Calibri" w:hAnsi="Calibri" w:cs="Calibri"/>
          <w:lang w:val="en-GB"/>
        </w:rPr>
      </w:pPr>
      <w:r>
        <w:rPr>
          <w:rFonts w:ascii="Calibri" w:hAnsi="Calibri" w:cs="Calibri"/>
          <w:lang w:val="en-GB"/>
        </w:rPr>
        <w:tab/>
      </w:r>
    </w:p>
    <w:p w14:paraId="6D00D932" w14:textId="0E87EA2D" w:rsidR="009674F7" w:rsidRPr="009674F7" w:rsidRDefault="009674F7" w:rsidP="009674F7">
      <w:pPr>
        <w:jc w:val="both"/>
        <w:rPr>
          <w:rFonts w:ascii="Calibri" w:hAnsi="Calibri" w:cs="Calibri"/>
          <w:b/>
          <w:bCs/>
          <w:lang w:val="en-GB"/>
        </w:rPr>
      </w:pPr>
      <w:r w:rsidRPr="009674F7">
        <w:rPr>
          <w:rFonts w:ascii="Calibri" w:hAnsi="Calibri" w:cs="Calibri"/>
          <w:b/>
          <w:bCs/>
          <w:lang w:val="en-GB"/>
        </w:rPr>
        <w:t xml:space="preserve">Nominations should be sent in advance of the AGM, for existing committee members willing to stand for re-election and for anyone wishing to stand as a Committee Member, for the first time. </w:t>
      </w:r>
      <w:r w:rsidR="008942DD" w:rsidRPr="008942DD">
        <w:rPr>
          <w:rFonts w:ascii="Calibri" w:hAnsi="Calibri" w:cs="Calibri"/>
          <w:lang w:val="en-GB"/>
        </w:rPr>
        <w:t>Please email directly to</w:t>
      </w:r>
      <w:r w:rsidR="008942DD">
        <w:rPr>
          <w:rFonts w:ascii="Calibri" w:hAnsi="Calibri" w:cs="Calibri"/>
          <w:b/>
          <w:bCs/>
          <w:lang w:val="en-GB"/>
        </w:rPr>
        <w:t xml:space="preserve"> </w:t>
      </w:r>
      <w:hyperlink r:id="rId6" w:history="1">
        <w:r w:rsidR="008942DD" w:rsidRPr="009674F7">
          <w:rPr>
            <w:rFonts w:ascii="Calibri" w:hAnsi="Calibri" w:cs="Calibri"/>
            <w:color w:val="0000FF"/>
            <w:u w:val="single"/>
            <w:lang w:val="en-GB"/>
          </w:rPr>
          <w:t>meolepta@outlook.com</w:t>
        </w:r>
      </w:hyperlink>
      <w:r w:rsidR="008942DD">
        <w:rPr>
          <w:rFonts w:ascii="Calibri" w:hAnsi="Calibri" w:cs="Calibri"/>
          <w:lang w:val="en-GB"/>
        </w:rPr>
        <w:t xml:space="preserve"> with the subject header “NOMINATIONS” indicating your name and position </w:t>
      </w:r>
      <w:r w:rsidR="0099413D">
        <w:rPr>
          <w:rFonts w:ascii="Calibri" w:hAnsi="Calibri" w:cs="Calibri"/>
          <w:lang w:val="en-GB"/>
        </w:rPr>
        <w:t xml:space="preserve">standing for. </w:t>
      </w:r>
    </w:p>
    <w:p w14:paraId="54994A86" w14:textId="77777777" w:rsidR="009674F7" w:rsidRPr="009674F7" w:rsidRDefault="009674F7" w:rsidP="009674F7">
      <w:pPr>
        <w:jc w:val="both"/>
        <w:rPr>
          <w:rFonts w:ascii="Calibri" w:hAnsi="Calibri" w:cs="Calibri"/>
          <w:lang w:val="en-GB"/>
        </w:rPr>
      </w:pPr>
    </w:p>
    <w:p w14:paraId="17CCDE29" w14:textId="4CD352FC" w:rsidR="009674F7" w:rsidRPr="009674F7" w:rsidRDefault="009674F7" w:rsidP="009674F7">
      <w:pPr>
        <w:jc w:val="both"/>
        <w:rPr>
          <w:rFonts w:ascii="Calibri" w:hAnsi="Calibri" w:cs="Calibri"/>
          <w:lang w:val="en-GB"/>
        </w:rPr>
      </w:pPr>
      <w:r w:rsidRPr="009674F7">
        <w:rPr>
          <w:rFonts w:ascii="Calibri" w:hAnsi="Calibri" w:cs="Calibri"/>
          <w:lang w:val="en-GB"/>
        </w:rPr>
        <w:t xml:space="preserve">If you would like any further information about what is involved in being a Committee Member, please </w:t>
      </w:r>
      <w:r>
        <w:rPr>
          <w:rFonts w:ascii="Calibri" w:hAnsi="Calibri" w:cs="Calibri"/>
          <w:lang w:val="en-GB"/>
        </w:rPr>
        <w:t>contact</w:t>
      </w:r>
      <w:r w:rsidRPr="009674F7">
        <w:rPr>
          <w:rFonts w:ascii="Calibri" w:hAnsi="Calibri" w:cs="Calibri"/>
          <w:lang w:val="en-GB"/>
        </w:rPr>
        <w:t xml:space="preserve"> </w:t>
      </w:r>
      <w:r>
        <w:rPr>
          <w:rFonts w:ascii="Calibri" w:hAnsi="Calibri" w:cs="Calibri"/>
          <w:lang w:val="en-GB"/>
        </w:rPr>
        <w:t xml:space="preserve">The Friends at </w:t>
      </w:r>
      <w:hyperlink r:id="rId7" w:history="1">
        <w:r w:rsidRPr="009674F7">
          <w:rPr>
            <w:rFonts w:ascii="Calibri" w:hAnsi="Calibri" w:cs="Calibri"/>
            <w:color w:val="0000FF"/>
            <w:u w:val="single"/>
            <w:lang w:val="en-GB"/>
          </w:rPr>
          <w:t>meolepta@outlook.com</w:t>
        </w:r>
      </w:hyperlink>
      <w:r w:rsidRPr="009674F7">
        <w:rPr>
          <w:rFonts w:ascii="Calibri" w:hAnsi="Calibri" w:cs="Calibri"/>
          <w:lang w:val="en-GB"/>
        </w:rPr>
        <w:t xml:space="preserve">. As our Friends Association is a registered charity, all committee members automatically become Trustees of the Charity. Before submitting your nomination form, please read the Charity Commission publication </w:t>
      </w:r>
      <w:hyperlink r:id="rId8" w:history="1">
        <w:r w:rsidRPr="009674F7">
          <w:rPr>
            <w:rFonts w:ascii="Calibri" w:hAnsi="Calibri" w:cs="Calibri"/>
            <w:color w:val="0000FF"/>
            <w:u w:val="single"/>
            <w:lang w:val="en-GB"/>
          </w:rPr>
          <w:t>‘The Essential Trustee – What you need to know’</w:t>
        </w:r>
      </w:hyperlink>
      <w:r w:rsidRPr="009674F7">
        <w:rPr>
          <w:rFonts w:ascii="Calibri" w:hAnsi="Calibri" w:cs="Calibri"/>
          <w:lang w:val="en-GB"/>
        </w:rPr>
        <w:t xml:space="preserve"> and the Model Constitution</w:t>
      </w:r>
      <w:r w:rsidR="008942DD">
        <w:rPr>
          <w:rFonts w:ascii="Calibri" w:hAnsi="Calibri" w:cs="Calibri"/>
          <w:lang w:val="en-GB"/>
        </w:rPr>
        <w:t xml:space="preserve"> (in particular, section 6 ‘The Committee’)</w:t>
      </w:r>
      <w:r w:rsidRPr="009674F7">
        <w:rPr>
          <w:rFonts w:ascii="Calibri" w:hAnsi="Calibri" w:cs="Calibri"/>
          <w:lang w:val="en-GB"/>
        </w:rPr>
        <w:t xml:space="preserve">. </w:t>
      </w:r>
      <w:proofErr w:type="gramStart"/>
      <w:r w:rsidRPr="009674F7">
        <w:rPr>
          <w:rFonts w:ascii="Calibri" w:hAnsi="Calibri" w:cs="Calibri"/>
          <w:lang w:val="en-GB"/>
        </w:rPr>
        <w:t>Both of these</w:t>
      </w:r>
      <w:proofErr w:type="gramEnd"/>
      <w:r w:rsidRPr="009674F7">
        <w:rPr>
          <w:rFonts w:ascii="Calibri" w:hAnsi="Calibri" w:cs="Calibri"/>
          <w:lang w:val="en-GB"/>
        </w:rPr>
        <w:t xml:space="preserve"> documents can be viewed on the Friends page of the school website or can be requested by emailing </w:t>
      </w:r>
      <w:r>
        <w:rPr>
          <w:rFonts w:ascii="Calibri" w:hAnsi="Calibri" w:cs="Calibri"/>
          <w:lang w:val="en-GB"/>
        </w:rPr>
        <w:t>us.</w:t>
      </w:r>
    </w:p>
    <w:p w14:paraId="29737874" w14:textId="77777777" w:rsidR="009674F7" w:rsidRPr="009674F7" w:rsidRDefault="009674F7" w:rsidP="009674F7">
      <w:pPr>
        <w:jc w:val="both"/>
        <w:rPr>
          <w:rFonts w:ascii="Calibri" w:hAnsi="Calibri" w:cs="Calibri"/>
          <w:lang w:val="en-GB"/>
        </w:rPr>
      </w:pPr>
    </w:p>
    <w:p w14:paraId="4DE0BE66" w14:textId="63BDEC3E" w:rsidR="009674F7" w:rsidRPr="009674F7" w:rsidRDefault="009674F7" w:rsidP="009674F7">
      <w:pPr>
        <w:jc w:val="both"/>
        <w:rPr>
          <w:rFonts w:ascii="Calibri" w:hAnsi="Calibri" w:cs="Calibri"/>
          <w:lang w:val="en-GB"/>
        </w:rPr>
      </w:pPr>
      <w:r w:rsidRPr="009674F7">
        <w:rPr>
          <w:rFonts w:ascii="Calibri" w:hAnsi="Calibri" w:cs="Calibri"/>
          <w:lang w:val="en-GB"/>
        </w:rPr>
        <w:t xml:space="preserve">We look forward to seeing you on </w:t>
      </w:r>
      <w:r>
        <w:rPr>
          <w:rFonts w:ascii="Calibri" w:hAnsi="Calibri" w:cs="Calibri"/>
          <w:lang w:val="en-GB"/>
        </w:rPr>
        <w:t>4</w:t>
      </w:r>
      <w:r w:rsidRPr="009674F7">
        <w:rPr>
          <w:rFonts w:ascii="Calibri" w:hAnsi="Calibri" w:cs="Calibri"/>
          <w:vertAlign w:val="superscript"/>
          <w:lang w:val="en-GB"/>
        </w:rPr>
        <w:t>th</w:t>
      </w:r>
      <w:r>
        <w:rPr>
          <w:rFonts w:ascii="Calibri" w:hAnsi="Calibri" w:cs="Calibri"/>
          <w:lang w:val="en-GB"/>
        </w:rPr>
        <w:t xml:space="preserve"> March.</w:t>
      </w:r>
    </w:p>
    <w:p w14:paraId="41F53B1A" w14:textId="77777777" w:rsidR="009674F7" w:rsidRPr="009674F7" w:rsidRDefault="009674F7" w:rsidP="009674F7">
      <w:pPr>
        <w:jc w:val="both"/>
        <w:rPr>
          <w:rFonts w:ascii="Calibri" w:hAnsi="Calibri" w:cs="Calibri"/>
          <w:lang w:val="en-GB"/>
        </w:rPr>
      </w:pPr>
    </w:p>
    <w:p w14:paraId="77E92B6F" w14:textId="77777777" w:rsidR="009674F7" w:rsidRPr="009674F7" w:rsidRDefault="009674F7" w:rsidP="009674F7">
      <w:pPr>
        <w:jc w:val="both"/>
        <w:rPr>
          <w:rFonts w:ascii="Calibri" w:hAnsi="Calibri" w:cs="Calibri"/>
          <w:lang w:val="en-GB"/>
        </w:rPr>
      </w:pPr>
      <w:r w:rsidRPr="009674F7">
        <w:rPr>
          <w:rFonts w:ascii="Calibri" w:hAnsi="Calibri" w:cs="Calibri"/>
          <w:lang w:val="en-GB"/>
        </w:rPr>
        <w:t>Kind Regards</w:t>
      </w:r>
    </w:p>
    <w:p w14:paraId="47343D1B" w14:textId="77777777" w:rsidR="009674F7" w:rsidRPr="009674F7" w:rsidRDefault="009674F7" w:rsidP="009674F7">
      <w:pPr>
        <w:jc w:val="both"/>
        <w:rPr>
          <w:rFonts w:ascii="Calibri" w:hAnsi="Calibri" w:cs="Calibri"/>
          <w:lang w:val="en-GB"/>
        </w:rPr>
      </w:pPr>
    </w:p>
    <w:p w14:paraId="422C9148" w14:textId="723DC152" w:rsidR="009674F7" w:rsidRPr="0099413D" w:rsidRDefault="009674F7" w:rsidP="0099413D">
      <w:pPr>
        <w:jc w:val="both"/>
        <w:rPr>
          <w:rFonts w:ascii="Bradley Hand ITC" w:hAnsi="Bradley Hand ITC" w:cs="Calibri"/>
          <w:b/>
          <w:bCs/>
          <w:i/>
          <w:iCs/>
          <w:sz w:val="24"/>
          <w:szCs w:val="24"/>
          <w:lang w:val="en-GB"/>
        </w:rPr>
        <w:sectPr w:rsidR="009674F7" w:rsidRPr="0099413D">
          <w:type w:val="continuous"/>
          <w:pgSz w:w="11920" w:h="16840"/>
          <w:pgMar w:top="640" w:right="440" w:bottom="280" w:left="740" w:header="720" w:footer="720" w:gutter="0"/>
          <w:cols w:space="720"/>
        </w:sectPr>
      </w:pPr>
      <w:r w:rsidRPr="009674F7">
        <w:rPr>
          <w:rFonts w:ascii="Bradley Hand ITC" w:hAnsi="Bradley Hand ITC" w:cs="Calibri"/>
          <w:b/>
          <w:bCs/>
          <w:i/>
          <w:iCs/>
          <w:sz w:val="24"/>
          <w:szCs w:val="24"/>
          <w:lang w:val="en-GB"/>
        </w:rPr>
        <w:t xml:space="preserve">Kate Dodds </w:t>
      </w:r>
    </w:p>
    <w:p w14:paraId="69B1EBDA" w14:textId="69B206F3" w:rsidR="009674F7" w:rsidRDefault="009674F7">
      <w:pPr>
        <w:spacing w:line="100" w:lineRule="exact"/>
        <w:rPr>
          <w:sz w:val="10"/>
          <w:szCs w:val="10"/>
        </w:rPr>
      </w:pPr>
    </w:p>
    <w:p w14:paraId="6DC182AC" w14:textId="33BEFDFE" w:rsidR="009674F7" w:rsidRDefault="009674F7">
      <w:pPr>
        <w:spacing w:line="100" w:lineRule="exact"/>
        <w:rPr>
          <w:sz w:val="10"/>
          <w:szCs w:val="10"/>
        </w:rPr>
      </w:pPr>
    </w:p>
    <w:p w14:paraId="4122B657" w14:textId="6BBA02DE" w:rsidR="009674F7" w:rsidRDefault="009674F7">
      <w:pPr>
        <w:spacing w:line="100" w:lineRule="exact"/>
        <w:rPr>
          <w:sz w:val="10"/>
          <w:szCs w:val="10"/>
        </w:rPr>
      </w:pPr>
    </w:p>
    <w:p w14:paraId="7D1D99CD" w14:textId="77777777" w:rsidR="003F6799" w:rsidRDefault="003F6799">
      <w:pPr>
        <w:spacing w:line="200" w:lineRule="exact"/>
      </w:pPr>
    </w:p>
    <w:p w14:paraId="0D6B1F10" w14:textId="77777777" w:rsidR="003F6799" w:rsidRDefault="003F6799">
      <w:pPr>
        <w:spacing w:before="1" w:line="140" w:lineRule="exact"/>
        <w:rPr>
          <w:sz w:val="14"/>
          <w:szCs w:val="14"/>
        </w:rPr>
      </w:pPr>
    </w:p>
    <w:p w14:paraId="619354F2" w14:textId="77777777" w:rsidR="003F6799" w:rsidRDefault="003F6799">
      <w:pPr>
        <w:spacing w:line="200" w:lineRule="exact"/>
      </w:pPr>
    </w:p>
    <w:p w14:paraId="6C2EA13A" w14:textId="77777777" w:rsidR="003F6799" w:rsidRDefault="003F6799">
      <w:pPr>
        <w:spacing w:line="200" w:lineRule="exact"/>
      </w:pPr>
    </w:p>
    <w:p w14:paraId="53EC1BB1" w14:textId="77777777" w:rsidR="003F6799" w:rsidRDefault="006A70B6">
      <w:pPr>
        <w:ind w:left="3953" w:right="4366"/>
        <w:jc w:val="center"/>
        <w:rPr>
          <w:rFonts w:ascii="Arial" w:eastAsia="Arial" w:hAnsi="Arial" w:cs="Arial"/>
          <w:sz w:val="18"/>
          <w:szCs w:val="18"/>
        </w:rPr>
      </w:pPr>
      <w:r>
        <w:pict w14:anchorId="3E05FD82">
          <v:shape id="_x0000_s1030" type="#_x0000_t75" style="position:absolute;left:0;text-align:left;margin-left:111.6pt;margin-top:-10.1pt;width:56.05pt;height:68.05pt;z-index:-251660288;mso-position-horizontal-relative:page">
            <v:imagedata r:id="rId9" o:title=""/>
            <w10:wrap anchorx="page"/>
          </v:shape>
        </w:pict>
      </w:r>
      <w:r>
        <w:pict w14:anchorId="06DB4CC1">
          <v:shape id="_x0000_s1029" type="#_x0000_t75" style="position:absolute;left:0;text-align:left;margin-left:177.5pt;margin-top:-14.45pt;width:51.35pt;height:72.4pt;z-index:-251659264;mso-position-horizontal-relative:page">
            <v:imagedata r:id="rId10" o:title=""/>
            <w10:wrap anchorx="page"/>
          </v:shape>
        </w:pict>
      </w:r>
      <w:r>
        <w:pict w14:anchorId="261C4A80">
          <v:shape id="_x0000_s1028" type="#_x0000_t75" style="position:absolute;left:0;text-align:left;margin-left:47.7pt;margin-top:739.55pt;width:55.35pt;height:42.95pt;z-index:-251656192;mso-position-horizontal-relative:page;mso-position-vertical-relative:page">
            <v:imagedata r:id="rId11" o:title=""/>
            <w10:wrap anchorx="page" anchory="page"/>
          </v:shape>
        </w:pict>
      </w:r>
      <w:r w:rsidR="00A064D5">
        <w:rPr>
          <w:rFonts w:ascii="Arial" w:eastAsia="Arial" w:hAnsi="Arial" w:cs="Arial"/>
          <w:color w:val="933634"/>
          <w:sz w:val="18"/>
          <w:szCs w:val="18"/>
        </w:rPr>
        <w:t>He</w:t>
      </w:r>
      <w:r w:rsidR="00A064D5">
        <w:rPr>
          <w:rFonts w:ascii="Arial" w:eastAsia="Arial" w:hAnsi="Arial" w:cs="Arial"/>
          <w:color w:val="933634"/>
          <w:spacing w:val="1"/>
          <w:sz w:val="18"/>
          <w:szCs w:val="18"/>
        </w:rPr>
        <w:t>adte</w:t>
      </w:r>
      <w:r w:rsidR="00A064D5">
        <w:rPr>
          <w:rFonts w:ascii="Arial" w:eastAsia="Arial" w:hAnsi="Arial" w:cs="Arial"/>
          <w:color w:val="933634"/>
          <w:spacing w:val="-2"/>
          <w:sz w:val="18"/>
          <w:szCs w:val="18"/>
        </w:rPr>
        <w:t>a</w:t>
      </w:r>
      <w:r w:rsidR="00A064D5">
        <w:rPr>
          <w:rFonts w:ascii="Arial" w:eastAsia="Arial" w:hAnsi="Arial" w:cs="Arial"/>
          <w:color w:val="933634"/>
          <w:spacing w:val="1"/>
          <w:sz w:val="18"/>
          <w:szCs w:val="18"/>
        </w:rPr>
        <w:t>ch</w:t>
      </w:r>
      <w:r w:rsidR="00A064D5">
        <w:rPr>
          <w:rFonts w:ascii="Arial" w:eastAsia="Arial" w:hAnsi="Arial" w:cs="Arial"/>
          <w:color w:val="933634"/>
          <w:spacing w:val="-2"/>
          <w:sz w:val="18"/>
          <w:szCs w:val="18"/>
        </w:rPr>
        <w:t>e</w:t>
      </w:r>
      <w:r w:rsidR="00A064D5">
        <w:rPr>
          <w:rFonts w:ascii="Arial" w:eastAsia="Arial" w:hAnsi="Arial" w:cs="Arial"/>
          <w:color w:val="933634"/>
          <w:sz w:val="18"/>
          <w:szCs w:val="18"/>
        </w:rPr>
        <w:t>r:</w:t>
      </w:r>
      <w:r w:rsidR="00A064D5">
        <w:rPr>
          <w:rFonts w:ascii="Arial" w:eastAsia="Arial" w:hAnsi="Arial" w:cs="Arial"/>
          <w:color w:val="933634"/>
          <w:spacing w:val="1"/>
          <w:sz w:val="18"/>
          <w:szCs w:val="18"/>
        </w:rPr>
        <w:t xml:space="preserve"> </w:t>
      </w:r>
      <w:r w:rsidR="00A064D5">
        <w:rPr>
          <w:rFonts w:ascii="Arial" w:eastAsia="Arial" w:hAnsi="Arial" w:cs="Arial"/>
          <w:color w:val="000000"/>
          <w:spacing w:val="1"/>
          <w:sz w:val="18"/>
          <w:szCs w:val="18"/>
        </w:rPr>
        <w:t>M</w:t>
      </w:r>
      <w:r w:rsidR="00A064D5">
        <w:rPr>
          <w:rFonts w:ascii="Arial" w:eastAsia="Arial" w:hAnsi="Arial" w:cs="Arial"/>
          <w:color w:val="000000"/>
          <w:spacing w:val="-2"/>
          <w:sz w:val="18"/>
          <w:szCs w:val="18"/>
        </w:rPr>
        <w:t>r</w:t>
      </w:r>
      <w:r w:rsidR="00A064D5">
        <w:rPr>
          <w:rFonts w:ascii="Arial" w:eastAsia="Arial" w:hAnsi="Arial" w:cs="Arial"/>
          <w:color w:val="000000"/>
          <w:sz w:val="18"/>
          <w:szCs w:val="18"/>
        </w:rPr>
        <w:t>.</w:t>
      </w:r>
      <w:r w:rsidR="00A064D5">
        <w:rPr>
          <w:rFonts w:ascii="Arial" w:eastAsia="Arial" w:hAnsi="Arial" w:cs="Arial"/>
          <w:color w:val="000000"/>
          <w:spacing w:val="1"/>
          <w:sz w:val="18"/>
          <w:szCs w:val="18"/>
        </w:rPr>
        <w:t xml:space="preserve"> </w:t>
      </w:r>
      <w:r w:rsidR="00A064D5">
        <w:rPr>
          <w:rFonts w:ascii="Arial" w:eastAsia="Arial" w:hAnsi="Arial" w:cs="Arial"/>
          <w:color w:val="000000"/>
          <w:sz w:val="18"/>
          <w:szCs w:val="18"/>
        </w:rPr>
        <w:t>He</w:t>
      </w:r>
      <w:r w:rsidR="00A064D5">
        <w:rPr>
          <w:rFonts w:ascii="Arial" w:eastAsia="Arial" w:hAnsi="Arial" w:cs="Arial"/>
          <w:color w:val="000000"/>
          <w:spacing w:val="1"/>
          <w:sz w:val="18"/>
          <w:szCs w:val="18"/>
        </w:rPr>
        <w:t>n</w:t>
      </w:r>
      <w:r w:rsidR="00A064D5">
        <w:rPr>
          <w:rFonts w:ascii="Arial" w:eastAsia="Arial" w:hAnsi="Arial" w:cs="Arial"/>
          <w:color w:val="000000"/>
          <w:spacing w:val="-2"/>
          <w:sz w:val="18"/>
          <w:szCs w:val="18"/>
        </w:rPr>
        <w:t>r</w:t>
      </w:r>
      <w:r w:rsidR="00A064D5">
        <w:rPr>
          <w:rFonts w:ascii="Arial" w:eastAsia="Arial" w:hAnsi="Arial" w:cs="Arial"/>
          <w:color w:val="000000"/>
          <w:sz w:val="18"/>
          <w:szCs w:val="18"/>
        </w:rPr>
        <w:t>y</w:t>
      </w:r>
      <w:r w:rsidR="00A064D5">
        <w:rPr>
          <w:rFonts w:ascii="Arial" w:eastAsia="Arial" w:hAnsi="Arial" w:cs="Arial"/>
          <w:color w:val="000000"/>
          <w:spacing w:val="1"/>
          <w:sz w:val="18"/>
          <w:szCs w:val="18"/>
        </w:rPr>
        <w:t xml:space="preserve"> </w:t>
      </w:r>
      <w:r w:rsidR="00A064D5">
        <w:rPr>
          <w:rFonts w:ascii="Arial" w:eastAsia="Arial" w:hAnsi="Arial" w:cs="Arial"/>
          <w:color w:val="000000"/>
          <w:sz w:val="18"/>
          <w:szCs w:val="18"/>
        </w:rPr>
        <w:t>Br</w:t>
      </w:r>
      <w:r w:rsidR="00A064D5">
        <w:rPr>
          <w:rFonts w:ascii="Arial" w:eastAsia="Arial" w:hAnsi="Arial" w:cs="Arial"/>
          <w:color w:val="000000"/>
          <w:spacing w:val="-1"/>
          <w:sz w:val="18"/>
          <w:szCs w:val="18"/>
        </w:rPr>
        <w:t>a</w:t>
      </w:r>
      <w:r w:rsidR="00A064D5">
        <w:rPr>
          <w:rFonts w:ascii="Arial" w:eastAsia="Arial" w:hAnsi="Arial" w:cs="Arial"/>
          <w:color w:val="000000"/>
          <w:sz w:val="18"/>
          <w:szCs w:val="18"/>
        </w:rPr>
        <w:t>y</w:t>
      </w:r>
    </w:p>
    <w:p w14:paraId="23EF2540" w14:textId="77777777" w:rsidR="003F6799" w:rsidRDefault="006A70B6">
      <w:pPr>
        <w:spacing w:before="59"/>
        <w:ind w:left="3953" w:right="3573"/>
        <w:jc w:val="center"/>
        <w:rPr>
          <w:rFonts w:ascii="Arial" w:eastAsia="Arial" w:hAnsi="Arial" w:cs="Arial"/>
          <w:sz w:val="18"/>
          <w:szCs w:val="18"/>
        </w:rPr>
      </w:pPr>
      <w:r>
        <w:pict w14:anchorId="2662E7CB">
          <v:shape id="_x0000_s1027" type="#_x0000_t75" style="position:absolute;left:0;text-align:left;margin-left:432.85pt;margin-top:-14.15pt;width:59.15pt;height:61.7pt;z-index:-251658240;mso-position-horizontal-relative:page">
            <v:imagedata r:id="rId12" o:title=""/>
            <w10:wrap anchorx="page"/>
          </v:shape>
        </w:pict>
      </w:r>
      <w:r>
        <w:pict w14:anchorId="3B6321AD">
          <v:shape id="_x0000_s1026" type="#_x0000_t75" style="position:absolute;left:0;text-align:left;margin-left:495.25pt;margin-top:744.6pt;width:61.05pt;height:61.7pt;z-index:-251657216;mso-position-horizontal-relative:page;mso-position-vertical-relative:page">
            <v:imagedata r:id="rId13" o:title=""/>
            <w10:wrap anchorx="page" anchory="page"/>
          </v:shape>
        </w:pict>
      </w:r>
      <w:r w:rsidR="00A064D5">
        <w:rPr>
          <w:rFonts w:ascii="Arial" w:eastAsia="Arial" w:hAnsi="Arial" w:cs="Arial"/>
          <w:color w:val="933634"/>
          <w:sz w:val="18"/>
          <w:szCs w:val="18"/>
        </w:rPr>
        <w:t>De</w:t>
      </w:r>
      <w:r w:rsidR="00A064D5">
        <w:rPr>
          <w:rFonts w:ascii="Arial" w:eastAsia="Arial" w:hAnsi="Arial" w:cs="Arial"/>
          <w:color w:val="933634"/>
          <w:spacing w:val="1"/>
          <w:sz w:val="18"/>
          <w:szCs w:val="18"/>
        </w:rPr>
        <w:t>put</w:t>
      </w:r>
      <w:r w:rsidR="00A064D5">
        <w:rPr>
          <w:rFonts w:ascii="Arial" w:eastAsia="Arial" w:hAnsi="Arial" w:cs="Arial"/>
          <w:color w:val="933634"/>
          <w:sz w:val="18"/>
          <w:szCs w:val="18"/>
        </w:rPr>
        <w:t>y</w:t>
      </w:r>
      <w:r w:rsidR="00A064D5">
        <w:rPr>
          <w:rFonts w:ascii="Arial" w:eastAsia="Arial" w:hAnsi="Arial" w:cs="Arial"/>
          <w:color w:val="933634"/>
          <w:spacing w:val="-1"/>
          <w:sz w:val="18"/>
          <w:szCs w:val="18"/>
        </w:rPr>
        <w:t xml:space="preserve"> </w:t>
      </w:r>
      <w:r w:rsidR="00A064D5">
        <w:rPr>
          <w:rFonts w:ascii="Arial" w:eastAsia="Arial" w:hAnsi="Arial" w:cs="Arial"/>
          <w:color w:val="933634"/>
          <w:sz w:val="18"/>
          <w:szCs w:val="18"/>
        </w:rPr>
        <w:t>H</w:t>
      </w:r>
      <w:r w:rsidR="00A064D5">
        <w:rPr>
          <w:rFonts w:ascii="Arial" w:eastAsia="Arial" w:hAnsi="Arial" w:cs="Arial"/>
          <w:color w:val="933634"/>
          <w:spacing w:val="1"/>
          <w:sz w:val="18"/>
          <w:szCs w:val="18"/>
        </w:rPr>
        <w:t>ead</w:t>
      </w:r>
      <w:r w:rsidR="00A064D5">
        <w:rPr>
          <w:rFonts w:ascii="Arial" w:eastAsia="Arial" w:hAnsi="Arial" w:cs="Arial"/>
          <w:color w:val="933634"/>
          <w:spacing w:val="-2"/>
          <w:sz w:val="18"/>
          <w:szCs w:val="18"/>
        </w:rPr>
        <w:t>t</w:t>
      </w:r>
      <w:r w:rsidR="00A064D5">
        <w:rPr>
          <w:rFonts w:ascii="Arial" w:eastAsia="Arial" w:hAnsi="Arial" w:cs="Arial"/>
          <w:color w:val="933634"/>
          <w:spacing w:val="1"/>
          <w:sz w:val="18"/>
          <w:szCs w:val="18"/>
        </w:rPr>
        <w:t>ea</w:t>
      </w:r>
      <w:r w:rsidR="00A064D5">
        <w:rPr>
          <w:rFonts w:ascii="Arial" w:eastAsia="Arial" w:hAnsi="Arial" w:cs="Arial"/>
          <w:color w:val="933634"/>
          <w:spacing w:val="-1"/>
          <w:sz w:val="18"/>
          <w:szCs w:val="18"/>
        </w:rPr>
        <w:t>c</w:t>
      </w:r>
      <w:r w:rsidR="00A064D5">
        <w:rPr>
          <w:rFonts w:ascii="Arial" w:eastAsia="Arial" w:hAnsi="Arial" w:cs="Arial"/>
          <w:color w:val="933634"/>
          <w:spacing w:val="1"/>
          <w:sz w:val="18"/>
          <w:szCs w:val="18"/>
        </w:rPr>
        <w:t>h</w:t>
      </w:r>
      <w:r w:rsidR="00A064D5">
        <w:rPr>
          <w:rFonts w:ascii="Arial" w:eastAsia="Arial" w:hAnsi="Arial" w:cs="Arial"/>
          <w:color w:val="933634"/>
          <w:spacing w:val="2"/>
          <w:sz w:val="18"/>
          <w:szCs w:val="18"/>
        </w:rPr>
        <w:t>e</w:t>
      </w:r>
      <w:r w:rsidR="00A064D5">
        <w:rPr>
          <w:rFonts w:ascii="Arial" w:eastAsia="Arial" w:hAnsi="Arial" w:cs="Arial"/>
          <w:color w:val="933634"/>
          <w:sz w:val="18"/>
          <w:szCs w:val="18"/>
        </w:rPr>
        <w:t>r:</w:t>
      </w:r>
      <w:r w:rsidR="00A064D5">
        <w:rPr>
          <w:rFonts w:ascii="Arial" w:eastAsia="Arial" w:hAnsi="Arial" w:cs="Arial"/>
          <w:color w:val="933634"/>
          <w:spacing w:val="-1"/>
          <w:sz w:val="18"/>
          <w:szCs w:val="18"/>
        </w:rPr>
        <w:t xml:space="preserve"> </w:t>
      </w:r>
      <w:r w:rsidR="00A064D5">
        <w:rPr>
          <w:rFonts w:ascii="Arial" w:eastAsia="Arial" w:hAnsi="Arial" w:cs="Arial"/>
          <w:color w:val="000000"/>
          <w:spacing w:val="1"/>
          <w:sz w:val="18"/>
          <w:szCs w:val="18"/>
        </w:rPr>
        <w:t>M</w:t>
      </w:r>
      <w:r w:rsidR="00A064D5">
        <w:rPr>
          <w:rFonts w:ascii="Arial" w:eastAsia="Arial" w:hAnsi="Arial" w:cs="Arial"/>
          <w:color w:val="000000"/>
          <w:sz w:val="18"/>
          <w:szCs w:val="18"/>
        </w:rPr>
        <w:t>rs Ha</w:t>
      </w:r>
      <w:r w:rsidR="00A064D5">
        <w:rPr>
          <w:rFonts w:ascii="Arial" w:eastAsia="Arial" w:hAnsi="Arial" w:cs="Arial"/>
          <w:color w:val="000000"/>
          <w:spacing w:val="-1"/>
          <w:sz w:val="18"/>
          <w:szCs w:val="18"/>
        </w:rPr>
        <w:t>y</w:t>
      </w:r>
      <w:r w:rsidR="00A064D5">
        <w:rPr>
          <w:rFonts w:ascii="Arial" w:eastAsia="Arial" w:hAnsi="Arial" w:cs="Arial"/>
          <w:color w:val="000000"/>
          <w:spacing w:val="1"/>
          <w:sz w:val="18"/>
          <w:szCs w:val="18"/>
        </w:rPr>
        <w:t>le</w:t>
      </w:r>
      <w:r w:rsidR="00A064D5">
        <w:rPr>
          <w:rFonts w:ascii="Arial" w:eastAsia="Arial" w:hAnsi="Arial" w:cs="Arial"/>
          <w:color w:val="000000"/>
          <w:sz w:val="18"/>
          <w:szCs w:val="18"/>
        </w:rPr>
        <w:t>y</w:t>
      </w:r>
      <w:r w:rsidR="00A064D5">
        <w:rPr>
          <w:rFonts w:ascii="Arial" w:eastAsia="Arial" w:hAnsi="Arial" w:cs="Arial"/>
          <w:color w:val="000000"/>
          <w:spacing w:val="-1"/>
          <w:sz w:val="18"/>
          <w:szCs w:val="18"/>
        </w:rPr>
        <w:t xml:space="preserve"> </w:t>
      </w:r>
      <w:r w:rsidR="00A064D5">
        <w:rPr>
          <w:rFonts w:ascii="Arial" w:eastAsia="Arial" w:hAnsi="Arial" w:cs="Arial"/>
          <w:color w:val="000000"/>
          <w:spacing w:val="1"/>
          <w:sz w:val="18"/>
          <w:szCs w:val="18"/>
        </w:rPr>
        <w:t>La</w:t>
      </w:r>
      <w:r w:rsidR="00A064D5">
        <w:rPr>
          <w:rFonts w:ascii="Arial" w:eastAsia="Arial" w:hAnsi="Arial" w:cs="Arial"/>
          <w:color w:val="000000"/>
          <w:spacing w:val="-1"/>
          <w:sz w:val="18"/>
          <w:szCs w:val="18"/>
        </w:rPr>
        <w:t>k</w:t>
      </w:r>
      <w:r w:rsidR="00A064D5">
        <w:rPr>
          <w:rFonts w:ascii="Arial" w:eastAsia="Arial" w:hAnsi="Arial" w:cs="Arial"/>
          <w:color w:val="000000"/>
          <w:spacing w:val="1"/>
          <w:sz w:val="18"/>
          <w:szCs w:val="18"/>
        </w:rPr>
        <w:t>i</w:t>
      </w:r>
      <w:r w:rsidR="00A064D5">
        <w:rPr>
          <w:rFonts w:ascii="Arial" w:eastAsia="Arial" w:hAnsi="Arial" w:cs="Arial"/>
          <w:color w:val="000000"/>
          <w:sz w:val="18"/>
          <w:szCs w:val="18"/>
        </w:rPr>
        <w:t>n</w:t>
      </w:r>
    </w:p>
    <w:p w14:paraId="2874DAD3" w14:textId="77777777" w:rsidR="003F6799" w:rsidRDefault="003F6799">
      <w:pPr>
        <w:spacing w:line="200" w:lineRule="exact"/>
      </w:pPr>
    </w:p>
    <w:p w14:paraId="25FB8A93" w14:textId="77777777" w:rsidR="003F6799" w:rsidRDefault="003F6799">
      <w:pPr>
        <w:spacing w:line="200" w:lineRule="exact"/>
      </w:pPr>
    </w:p>
    <w:p w14:paraId="3DFFEC8A" w14:textId="77777777" w:rsidR="003F6799" w:rsidRDefault="003F6799">
      <w:pPr>
        <w:spacing w:before="6" w:line="280" w:lineRule="exact"/>
        <w:rPr>
          <w:sz w:val="28"/>
          <w:szCs w:val="28"/>
        </w:rPr>
      </w:pPr>
    </w:p>
    <w:p w14:paraId="1E223A62" w14:textId="77777777" w:rsidR="003F6799" w:rsidRDefault="00A064D5">
      <w:pPr>
        <w:ind w:left="1743" w:right="2274"/>
        <w:jc w:val="center"/>
        <w:rPr>
          <w:rFonts w:ascii="Arial" w:eastAsia="Arial" w:hAnsi="Arial" w:cs="Arial"/>
        </w:rPr>
      </w:pPr>
      <w:r>
        <w:rPr>
          <w:rFonts w:ascii="Arial" w:eastAsia="Arial" w:hAnsi="Arial" w:cs="Arial"/>
          <w:b/>
          <w:i/>
        </w:rPr>
        <w:t>C</w:t>
      </w:r>
      <w:r>
        <w:rPr>
          <w:rFonts w:ascii="Arial" w:eastAsia="Arial" w:hAnsi="Arial" w:cs="Arial"/>
          <w:b/>
          <w:i/>
          <w:spacing w:val="1"/>
        </w:rPr>
        <w:t>o</w:t>
      </w:r>
      <w:r>
        <w:rPr>
          <w:rFonts w:ascii="Arial" w:eastAsia="Arial" w:hAnsi="Arial" w:cs="Arial"/>
          <w:b/>
          <w:i/>
        </w:rPr>
        <w:t>m</w:t>
      </w:r>
      <w:r>
        <w:rPr>
          <w:rFonts w:ascii="Arial" w:eastAsia="Arial" w:hAnsi="Arial" w:cs="Arial"/>
          <w:b/>
          <w:i/>
          <w:spacing w:val="1"/>
        </w:rPr>
        <w:t>m</w:t>
      </w:r>
      <w:r>
        <w:rPr>
          <w:rFonts w:ascii="Arial" w:eastAsia="Arial" w:hAnsi="Arial" w:cs="Arial"/>
          <w:b/>
          <w:i/>
          <w:spacing w:val="3"/>
        </w:rPr>
        <w:t>u</w:t>
      </w:r>
      <w:r>
        <w:rPr>
          <w:rFonts w:ascii="Arial" w:eastAsia="Arial" w:hAnsi="Arial" w:cs="Arial"/>
          <w:b/>
          <w:i/>
        </w:rPr>
        <w:t xml:space="preserve">nity                                 </w:t>
      </w:r>
      <w:r>
        <w:rPr>
          <w:rFonts w:ascii="Arial" w:eastAsia="Arial" w:hAnsi="Arial" w:cs="Arial"/>
          <w:b/>
          <w:i/>
          <w:spacing w:val="17"/>
        </w:rPr>
        <w:t xml:space="preserve"> </w:t>
      </w:r>
      <w:r>
        <w:rPr>
          <w:rFonts w:ascii="Arial" w:eastAsia="Arial" w:hAnsi="Arial" w:cs="Arial"/>
          <w:b/>
          <w:i/>
          <w:spacing w:val="2"/>
        </w:rPr>
        <w:t>R</w:t>
      </w:r>
      <w:r>
        <w:rPr>
          <w:rFonts w:ascii="Arial" w:eastAsia="Arial" w:hAnsi="Arial" w:cs="Arial"/>
          <w:b/>
          <w:i/>
        </w:rPr>
        <w:t>e</w:t>
      </w:r>
      <w:r>
        <w:rPr>
          <w:rFonts w:ascii="Arial" w:eastAsia="Arial" w:hAnsi="Arial" w:cs="Arial"/>
          <w:b/>
          <w:i/>
          <w:spacing w:val="-1"/>
        </w:rPr>
        <w:t>s</w:t>
      </w:r>
      <w:r>
        <w:rPr>
          <w:rFonts w:ascii="Arial" w:eastAsia="Arial" w:hAnsi="Arial" w:cs="Arial"/>
          <w:b/>
          <w:i/>
        </w:rPr>
        <w:t>p</w:t>
      </w:r>
      <w:r>
        <w:rPr>
          <w:rFonts w:ascii="Arial" w:eastAsia="Arial" w:hAnsi="Arial" w:cs="Arial"/>
          <w:b/>
          <w:i/>
          <w:spacing w:val="2"/>
        </w:rPr>
        <w:t>e</w:t>
      </w:r>
      <w:r>
        <w:rPr>
          <w:rFonts w:ascii="Arial" w:eastAsia="Arial" w:hAnsi="Arial" w:cs="Arial"/>
          <w:b/>
          <w:i/>
        </w:rPr>
        <w:t xml:space="preserve">ct                          </w:t>
      </w:r>
      <w:r>
        <w:rPr>
          <w:rFonts w:ascii="Arial" w:eastAsia="Arial" w:hAnsi="Arial" w:cs="Arial"/>
          <w:b/>
          <w:i/>
          <w:spacing w:val="46"/>
        </w:rPr>
        <w:t xml:space="preserve"> </w:t>
      </w:r>
      <w:r>
        <w:rPr>
          <w:rFonts w:ascii="Arial" w:eastAsia="Arial" w:hAnsi="Arial" w:cs="Arial"/>
          <w:b/>
          <w:i/>
          <w:spacing w:val="-1"/>
          <w:w w:val="99"/>
        </w:rPr>
        <w:t>P</w:t>
      </w:r>
      <w:r>
        <w:rPr>
          <w:rFonts w:ascii="Arial" w:eastAsia="Arial" w:hAnsi="Arial" w:cs="Arial"/>
          <w:b/>
          <w:i/>
          <w:spacing w:val="2"/>
          <w:w w:val="99"/>
        </w:rPr>
        <w:t>e</w:t>
      </w:r>
      <w:r>
        <w:rPr>
          <w:rFonts w:ascii="Arial" w:eastAsia="Arial" w:hAnsi="Arial" w:cs="Arial"/>
          <w:b/>
          <w:i/>
          <w:spacing w:val="-1"/>
          <w:w w:val="99"/>
        </w:rPr>
        <w:t>r</w:t>
      </w:r>
      <w:r>
        <w:rPr>
          <w:rFonts w:ascii="Arial" w:eastAsia="Arial" w:hAnsi="Arial" w:cs="Arial"/>
          <w:b/>
          <w:i/>
          <w:w w:val="99"/>
        </w:rPr>
        <w:t>s</w:t>
      </w:r>
      <w:r>
        <w:rPr>
          <w:rFonts w:ascii="Arial" w:eastAsia="Arial" w:hAnsi="Arial" w:cs="Arial"/>
          <w:b/>
          <w:i/>
          <w:spacing w:val="1"/>
          <w:w w:val="99"/>
        </w:rPr>
        <w:t>e</w:t>
      </w:r>
      <w:r>
        <w:rPr>
          <w:rFonts w:ascii="Arial" w:eastAsia="Arial" w:hAnsi="Arial" w:cs="Arial"/>
          <w:b/>
          <w:i/>
          <w:w w:val="99"/>
        </w:rPr>
        <w:t>v</w:t>
      </w:r>
      <w:r>
        <w:rPr>
          <w:rFonts w:ascii="Arial" w:eastAsia="Arial" w:hAnsi="Arial" w:cs="Arial"/>
          <w:b/>
          <w:i/>
          <w:spacing w:val="-1"/>
          <w:w w:val="99"/>
        </w:rPr>
        <w:t>e</w:t>
      </w:r>
      <w:r>
        <w:rPr>
          <w:rFonts w:ascii="Arial" w:eastAsia="Arial" w:hAnsi="Arial" w:cs="Arial"/>
          <w:b/>
          <w:i/>
          <w:spacing w:val="2"/>
          <w:w w:val="99"/>
        </w:rPr>
        <w:t>r</w:t>
      </w:r>
      <w:r>
        <w:rPr>
          <w:rFonts w:ascii="Arial" w:eastAsia="Arial" w:hAnsi="Arial" w:cs="Arial"/>
          <w:b/>
          <w:i/>
          <w:w w:val="99"/>
        </w:rPr>
        <w:t>a</w:t>
      </w:r>
      <w:r>
        <w:rPr>
          <w:rFonts w:ascii="Arial" w:eastAsia="Arial" w:hAnsi="Arial" w:cs="Arial"/>
          <w:b/>
          <w:i/>
          <w:spacing w:val="1"/>
          <w:w w:val="99"/>
        </w:rPr>
        <w:t>n</w:t>
      </w:r>
      <w:r>
        <w:rPr>
          <w:rFonts w:ascii="Arial" w:eastAsia="Arial" w:hAnsi="Arial" w:cs="Arial"/>
          <w:b/>
          <w:i/>
          <w:w w:val="99"/>
        </w:rPr>
        <w:t>ce</w:t>
      </w:r>
    </w:p>
    <w:sectPr w:rsidR="003F6799">
      <w:type w:val="continuous"/>
      <w:pgSz w:w="11920" w:h="16840"/>
      <w:pgMar w:top="640" w:right="4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5E3"/>
    <w:multiLevelType w:val="hybridMultilevel"/>
    <w:tmpl w:val="9B72D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1B2385"/>
    <w:multiLevelType w:val="multilevel"/>
    <w:tmpl w:val="ADFAF8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99"/>
    <w:rsid w:val="003F6799"/>
    <w:rsid w:val="006A70B6"/>
    <w:rsid w:val="008942DD"/>
    <w:rsid w:val="009674F7"/>
    <w:rsid w:val="0099413D"/>
    <w:rsid w:val="00A064D5"/>
    <w:rsid w:val="00AE7E09"/>
    <w:rsid w:val="00C16F0E"/>
    <w:rsid w:val="00D6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6C22068"/>
  <w15:docId w15:val="{A04CBE93-D606-4196-92D6-36D9DD8F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the-essential-trustee-what-you-need-to-know-what-you-need-to-do"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file:///C:\Users\kate.dodds\Documents\PTA\AGM\meolepta@outlook.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ate.dodds\Documents\PTA\AGM\meolepta@outlook.com"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kate.dodds</dc:creator>
  <cp:lastModifiedBy>Sandra Holloway</cp:lastModifiedBy>
  <cp:revision>2</cp:revision>
  <dcterms:created xsi:type="dcterms:W3CDTF">2021-02-10T09:14:00Z</dcterms:created>
  <dcterms:modified xsi:type="dcterms:W3CDTF">2021-02-10T09:14:00Z</dcterms:modified>
</cp:coreProperties>
</file>